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9C3F62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A5002B1" w14:textId="5172EBF8" w:rsidR="004F33D1" w:rsidRDefault="00E916D7" w:rsidP="00856C35">
            <w:r>
              <w:rPr>
                <w:noProof/>
              </w:rPr>
              <w:drawing>
                <wp:inline distT="0" distB="0" distL="0" distR="0" wp14:anchorId="331F8CC3" wp14:editId="10FFDCDD">
                  <wp:extent cx="933695" cy="504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r logo - no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99" cy="50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35DC3" w14:textId="77777777" w:rsidR="004F33D1" w:rsidRDefault="004F33D1" w:rsidP="00856C35"/>
          <w:p w14:paraId="298D1EDD" w14:textId="312C1CBF" w:rsidR="00856C35" w:rsidRDefault="004F33D1" w:rsidP="00856C35">
            <w:r>
              <w:t>PO Box 6</w:t>
            </w:r>
          </w:p>
          <w:p w14:paraId="7A6852C2" w14:textId="04579B1D" w:rsidR="004F33D1" w:rsidRDefault="004F33D1" w:rsidP="00856C35">
            <w:r>
              <w:t>Groveland FL 34736</w:t>
            </w:r>
          </w:p>
          <w:p w14:paraId="2055AE39" w14:textId="4AAA87A2" w:rsidR="004F33D1" w:rsidRDefault="004F33D1" w:rsidP="00856C35">
            <w:r>
              <w:t xml:space="preserve"> 747-888-0211</w:t>
            </w:r>
          </w:p>
          <w:p w14:paraId="79A78E94" w14:textId="48596BE5" w:rsidR="004F33D1" w:rsidRDefault="004F33D1" w:rsidP="00856C35"/>
        </w:tc>
        <w:tc>
          <w:tcPr>
            <w:tcW w:w="4428" w:type="dxa"/>
          </w:tcPr>
          <w:p w14:paraId="2C15C219" w14:textId="5FC7ACE7" w:rsidR="00856C35" w:rsidRDefault="00E916D7" w:rsidP="00856C35">
            <w:pPr>
              <w:pStyle w:val="CompanyName"/>
            </w:pPr>
            <w:r>
              <w:t xml:space="preserve">New </w:t>
            </w:r>
            <w:r w:rsidR="009D7BBE">
              <w:t>Account</w:t>
            </w:r>
            <w:r>
              <w:t xml:space="preserve"> Application</w:t>
            </w:r>
          </w:p>
        </w:tc>
      </w:tr>
    </w:tbl>
    <w:p w14:paraId="4DC6EB11" w14:textId="02D2EAEF" w:rsidR="00467865" w:rsidRPr="00275BB5" w:rsidRDefault="009D7BBE" w:rsidP="00856C35">
      <w:pPr>
        <w:pStyle w:val="Heading1"/>
      </w:pPr>
      <w:r>
        <w:t>Vendor</w:t>
      </w:r>
      <w:r w:rsidR="00856C35">
        <w:t xml:space="preserve"> Application</w:t>
      </w:r>
    </w:p>
    <w:p w14:paraId="6334CE27" w14:textId="57257E02" w:rsidR="00856C35" w:rsidRDefault="009D7BBE" w:rsidP="00856C35">
      <w:pPr>
        <w:pStyle w:val="Heading2"/>
      </w:pPr>
      <w:r>
        <w:t>Business</w:t>
      </w:r>
      <w:r w:rsidR="00856C35"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829D2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BD5AC58" w14:textId="038C1AF1" w:rsidR="00A82BA3" w:rsidRPr="005114CE" w:rsidRDefault="009D7BBE" w:rsidP="00490804">
            <w:r>
              <w:t>Business Owner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F41A7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4CA6D7E" w14:textId="01B0189F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4D745D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19F962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25168A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70F482E" w14:textId="77777777" w:rsidTr="00FF1313">
        <w:tc>
          <w:tcPr>
            <w:tcW w:w="1081" w:type="dxa"/>
          </w:tcPr>
          <w:p w14:paraId="3785D24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3DFF9A8" w14:textId="465AD866" w:rsidR="00856C35" w:rsidRPr="00490804" w:rsidRDefault="009D7BBE" w:rsidP="00490804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279670A" w14:textId="7C567EB2" w:rsidR="00856C35" w:rsidRPr="00490804" w:rsidRDefault="009D7BBE" w:rsidP="00490804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672CFA2" w14:textId="2443B0B1" w:rsidR="00856C35" w:rsidRPr="00490804" w:rsidRDefault="009D7BBE" w:rsidP="00490804">
            <w:pPr>
              <w:pStyle w:val="Heading3"/>
              <w:outlineLvl w:val="2"/>
            </w:pPr>
            <w:r>
              <w:t>Middle</w:t>
            </w:r>
          </w:p>
        </w:tc>
        <w:tc>
          <w:tcPr>
            <w:tcW w:w="681" w:type="dxa"/>
          </w:tcPr>
          <w:p w14:paraId="5D94745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340C697" w14:textId="77777777" w:rsidR="00856C35" w:rsidRPr="009C220D" w:rsidRDefault="00856C35" w:rsidP="00856C35"/>
        </w:tc>
      </w:tr>
    </w:tbl>
    <w:p w14:paraId="7050BE7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36796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4A7A61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E9B5F2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9E27B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1B48D9F" w14:textId="77777777" w:rsidTr="00FF1313">
        <w:tc>
          <w:tcPr>
            <w:tcW w:w="1081" w:type="dxa"/>
          </w:tcPr>
          <w:p w14:paraId="77FD6ED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09340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C22E4E9" w14:textId="324818F5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26A9D17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405D6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BD5D81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5CFA89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A84B36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E44A5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7C3AF12" w14:textId="77777777" w:rsidTr="00FF1313">
        <w:trPr>
          <w:trHeight w:val="288"/>
        </w:trPr>
        <w:tc>
          <w:tcPr>
            <w:tcW w:w="1081" w:type="dxa"/>
          </w:tcPr>
          <w:p w14:paraId="6EF0E19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A0B8B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7F7E8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A1D7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91FF27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81DC0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A6CB6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ED5089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DB7D6E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0BC6FE8" w14:textId="77777777" w:rsidR="00841645" w:rsidRPr="009C220D" w:rsidRDefault="00841645" w:rsidP="00440CD8">
            <w:pPr>
              <w:pStyle w:val="FieldText"/>
            </w:pPr>
          </w:p>
        </w:tc>
      </w:tr>
    </w:tbl>
    <w:p w14:paraId="187CD7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980"/>
        <w:gridCol w:w="1440"/>
      </w:tblGrid>
      <w:tr w:rsidR="005B4869" w:rsidRPr="005B4869" w14:paraId="37667B1F" w14:textId="77777777" w:rsidTr="00E91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8595FA1" w14:textId="220ADA2B" w:rsidR="00613129" w:rsidRPr="005B4869" w:rsidRDefault="00E916D7" w:rsidP="00490804">
            <w:pPr>
              <w:rPr>
                <w:color w:val="FF0000"/>
              </w:rPr>
            </w:pPr>
            <w:r w:rsidRPr="005B4869">
              <w:rPr>
                <w:color w:val="FF0000"/>
              </w:rPr>
              <w:t>Legal Business Name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7B6669F" w14:textId="77777777" w:rsidR="00613129" w:rsidRPr="005B4869" w:rsidRDefault="00613129" w:rsidP="00440CD8">
            <w:pPr>
              <w:pStyle w:val="FieldText"/>
              <w:rPr>
                <w:color w:val="FF0000"/>
              </w:rPr>
            </w:pPr>
          </w:p>
        </w:tc>
        <w:tc>
          <w:tcPr>
            <w:tcW w:w="1890" w:type="dxa"/>
          </w:tcPr>
          <w:p w14:paraId="5B8BD85F" w14:textId="209C448C" w:rsidR="00613129" w:rsidRPr="005B4869" w:rsidRDefault="00E916D7" w:rsidP="00490804">
            <w:pPr>
              <w:pStyle w:val="Heading4"/>
              <w:outlineLvl w:val="3"/>
              <w:rPr>
                <w:color w:val="FF0000"/>
              </w:rPr>
            </w:pPr>
            <w:r w:rsidRPr="005B4869">
              <w:rPr>
                <w:color w:val="FF0000"/>
              </w:rPr>
              <w:t>DBA</w:t>
            </w:r>
            <w:r w:rsidR="00B11811" w:rsidRPr="005B4869">
              <w:rPr>
                <w:color w:val="FF0000"/>
              </w:rPr>
              <w:t>.</w:t>
            </w:r>
            <w:r w:rsidR="00613129" w:rsidRPr="005B4869">
              <w:rPr>
                <w:color w:val="FF000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EF8A2F5" w14:textId="77777777" w:rsidR="00613129" w:rsidRPr="005B4869" w:rsidRDefault="00613129" w:rsidP="00440CD8">
            <w:pPr>
              <w:pStyle w:val="FieldText"/>
              <w:rPr>
                <w:color w:val="FF0000"/>
              </w:rPr>
            </w:pPr>
          </w:p>
        </w:tc>
        <w:tc>
          <w:tcPr>
            <w:tcW w:w="1980" w:type="dxa"/>
          </w:tcPr>
          <w:p w14:paraId="439060CD" w14:textId="3F7189CE" w:rsidR="00613129" w:rsidRPr="005B4869" w:rsidRDefault="00613129" w:rsidP="00490804">
            <w:pPr>
              <w:pStyle w:val="Heading4"/>
              <w:outlineLvl w:val="3"/>
              <w:rPr>
                <w:color w:val="FF0000"/>
              </w:rPr>
            </w:pPr>
            <w:r w:rsidRPr="005B4869">
              <w:rPr>
                <w:color w:val="FF0000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DE8379" w14:textId="25FE821B" w:rsidR="00613129" w:rsidRPr="005B4869" w:rsidRDefault="00613129" w:rsidP="00856C35">
            <w:pPr>
              <w:pStyle w:val="FieldText"/>
              <w:rPr>
                <w:color w:val="FF0000"/>
              </w:rPr>
            </w:pPr>
          </w:p>
        </w:tc>
      </w:tr>
    </w:tbl>
    <w:p w14:paraId="718E16A5" w14:textId="77777777" w:rsidR="00856C35" w:rsidRPr="005B4869" w:rsidRDefault="00856C35">
      <w:pPr>
        <w:rPr>
          <w:color w:val="FF000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11B42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307B598" w14:textId="370178C0" w:rsidR="00DE7FB7" w:rsidRPr="005114CE" w:rsidRDefault="009D7BBE" w:rsidP="00490804">
            <w:r>
              <w:t>Business</w:t>
            </w:r>
            <w:r w:rsidR="00E916D7">
              <w:t xml:space="preserve"> Address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9CE7997" w14:textId="77777777" w:rsidR="00DE7FB7" w:rsidRPr="009C220D" w:rsidRDefault="00DE7FB7" w:rsidP="00083002">
            <w:pPr>
              <w:pStyle w:val="FieldText"/>
            </w:pPr>
          </w:p>
        </w:tc>
      </w:tr>
    </w:tbl>
    <w:p w14:paraId="1DD65F3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59CB4A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40EA77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13AE00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AB0A8E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64BBF1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EFBF1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7070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2836D8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70D1A5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CB8A76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2FB7A9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9B51C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</w:tr>
    </w:tbl>
    <w:p w14:paraId="77CB637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CE436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B2CF79" w14:textId="34656131" w:rsidR="009C220D" w:rsidRPr="005114CE" w:rsidRDefault="009D7BBE" w:rsidP="00490804">
            <w:r>
              <w:t>Do you have a company Website</w:t>
            </w:r>
          </w:p>
        </w:tc>
        <w:tc>
          <w:tcPr>
            <w:tcW w:w="665" w:type="dxa"/>
          </w:tcPr>
          <w:p w14:paraId="76CE44A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22D74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4C8AF4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F8C0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EFF12C5" w14:textId="5A1E648D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 xml:space="preserve">, </w:t>
            </w:r>
            <w:r w:rsidR="009D7BBE">
              <w:t>provide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A8008F2" w14:textId="77777777" w:rsidR="009C220D" w:rsidRPr="009C220D" w:rsidRDefault="009C220D" w:rsidP="00617C65">
            <w:pPr>
              <w:pStyle w:val="FieldText"/>
            </w:pPr>
          </w:p>
        </w:tc>
      </w:tr>
    </w:tbl>
    <w:p w14:paraId="79F8BB9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2F4836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640CFDE" w14:textId="562DF3C8" w:rsidR="009C220D" w:rsidRPr="005114CE" w:rsidRDefault="009D7BBE" w:rsidP="00490804">
            <w:r>
              <w:t>Is your billing address different from above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0F734CF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55D81D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F4AFF9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3BAED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BB0A69C" w14:textId="000E2845" w:rsidR="009C220D" w:rsidRPr="005114CE" w:rsidRDefault="009D7BBE" w:rsidP="00682C69">
            <w:r>
              <w:t xml:space="preserve">If </w:t>
            </w:r>
            <w:r w:rsidR="00DF742F">
              <w:t>yes, provide _</w:t>
            </w:r>
            <w:r w:rsidR="005B4869">
              <w:t>____</w:t>
            </w:r>
          </w:p>
        </w:tc>
      </w:tr>
    </w:tbl>
    <w:p w14:paraId="7962640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77DB9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EA5522A" w14:textId="0050BBBB" w:rsidR="000F2DF4" w:rsidRPr="005114CE" w:rsidRDefault="000F2DF4" w:rsidP="00490804"/>
        </w:tc>
        <w:tc>
          <w:tcPr>
            <w:tcW w:w="8748" w:type="dxa"/>
            <w:tcBorders>
              <w:bottom w:val="single" w:sz="4" w:space="0" w:color="auto"/>
            </w:tcBorders>
          </w:tcPr>
          <w:p w14:paraId="374E0760" w14:textId="77777777" w:rsidR="000F2DF4" w:rsidRPr="009C220D" w:rsidRDefault="000F2DF4" w:rsidP="00617C65">
            <w:pPr>
              <w:pStyle w:val="FieldText"/>
            </w:pPr>
          </w:p>
        </w:tc>
      </w:tr>
    </w:tbl>
    <w:p w14:paraId="3D4FC114" w14:textId="43BC9CB0" w:rsidR="00330050" w:rsidRDefault="005B4869" w:rsidP="00330050">
      <w:pPr>
        <w:pStyle w:val="Heading2"/>
      </w:pPr>
      <w:r>
        <w:t>Business Structure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D745C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7AEF0C9" w14:textId="7E1C458C" w:rsidR="000F2DF4" w:rsidRPr="00A612AB" w:rsidRDefault="005B4869" w:rsidP="00490804">
            <w:pPr>
              <w:rPr>
                <w:color w:val="FF0000"/>
              </w:rPr>
            </w:pPr>
            <w:r w:rsidRPr="00A612AB">
              <w:rPr>
                <w:color w:val="FF0000"/>
              </w:rPr>
              <w:t>Company Structure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D5824A9" w14:textId="77777777" w:rsidR="000F2DF4" w:rsidRPr="00A612AB" w:rsidRDefault="000F2DF4" w:rsidP="00617C65">
            <w:pPr>
              <w:pStyle w:val="FieldText"/>
              <w:rPr>
                <w:color w:val="FF0000"/>
              </w:rPr>
            </w:pPr>
          </w:p>
        </w:tc>
        <w:tc>
          <w:tcPr>
            <w:tcW w:w="920" w:type="dxa"/>
          </w:tcPr>
          <w:p w14:paraId="498358D6" w14:textId="0AEFB653" w:rsidR="000F2DF4" w:rsidRPr="00A612AB" w:rsidRDefault="005B4869" w:rsidP="00490804">
            <w:pPr>
              <w:pStyle w:val="Heading4"/>
              <w:outlineLvl w:val="3"/>
              <w:rPr>
                <w:color w:val="FF0000"/>
              </w:rPr>
            </w:pPr>
            <w:r w:rsidRPr="00A612AB">
              <w:rPr>
                <w:color w:val="FF0000"/>
              </w:rPr>
              <w:t>Account Admin</w:t>
            </w:r>
            <w:r w:rsidR="000F2DF4" w:rsidRPr="00A612AB">
              <w:rPr>
                <w:color w:val="FF0000"/>
              </w:rPr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EF3E3BB" w14:textId="77777777" w:rsidR="000F2DF4" w:rsidRPr="00A612AB" w:rsidRDefault="000F2DF4" w:rsidP="00617C65">
            <w:pPr>
              <w:pStyle w:val="FieldText"/>
              <w:rPr>
                <w:color w:val="FF0000"/>
              </w:rPr>
            </w:pPr>
          </w:p>
        </w:tc>
      </w:tr>
    </w:tbl>
    <w:p w14:paraId="740F11A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21DB4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124B5FF" w14:textId="0B28744A" w:rsidR="00250014" w:rsidRPr="005114CE" w:rsidRDefault="005B4869" w:rsidP="00490804">
            <w:r>
              <w:t xml:space="preserve">Tax Certificate # 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8669D0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3A2E186" w14:textId="4F8BB2B4" w:rsidR="00250014" w:rsidRPr="005114CE" w:rsidRDefault="00A612AB" w:rsidP="00490804">
            <w:pPr>
              <w:pStyle w:val="Heading4"/>
              <w:outlineLvl w:val="3"/>
            </w:pPr>
            <w:r>
              <w:t>Expiry Date</w:t>
            </w:r>
            <w:r w:rsidR="00250014" w:rsidRPr="005114CE">
              <w:t>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AB297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0740121" w14:textId="46FAF1FA" w:rsidR="00250014" w:rsidRPr="005114CE" w:rsidRDefault="00A612AB" w:rsidP="00490804">
            <w:pPr>
              <w:pStyle w:val="Heading4"/>
              <w:outlineLvl w:val="3"/>
            </w:pPr>
            <w:r>
              <w:t>Are you Tax Exempt</w:t>
            </w:r>
            <w:r w:rsidR="00250014" w:rsidRPr="005114CE">
              <w:t>?</w:t>
            </w:r>
          </w:p>
        </w:tc>
        <w:tc>
          <w:tcPr>
            <w:tcW w:w="674" w:type="dxa"/>
          </w:tcPr>
          <w:p w14:paraId="5D5C362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96C7A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476BFD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AB6BD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D54AF9B" w14:textId="38163454" w:rsidR="00250014" w:rsidRPr="005114CE" w:rsidRDefault="00250014" w:rsidP="00490804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4E1B65B" w14:textId="77777777" w:rsidR="00250014" w:rsidRPr="005114CE" w:rsidRDefault="00250014" w:rsidP="00617C65">
            <w:pPr>
              <w:pStyle w:val="FieldText"/>
            </w:pPr>
          </w:p>
        </w:tc>
      </w:tr>
    </w:tbl>
    <w:p w14:paraId="089D8F4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79F3D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F8D9C4A" w14:textId="434BF1A6" w:rsidR="000F2DF4" w:rsidRPr="005114CE" w:rsidRDefault="000F2DF4" w:rsidP="00490804"/>
        </w:tc>
        <w:tc>
          <w:tcPr>
            <w:tcW w:w="3304" w:type="dxa"/>
            <w:tcBorders>
              <w:bottom w:val="single" w:sz="4" w:space="0" w:color="auto"/>
            </w:tcBorders>
          </w:tcPr>
          <w:p w14:paraId="16B1770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13057E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6AA2020" w14:textId="77777777" w:rsidR="000F2DF4" w:rsidRPr="005114CE" w:rsidRDefault="000F2DF4" w:rsidP="00617C65">
            <w:pPr>
              <w:pStyle w:val="FieldText"/>
            </w:pPr>
          </w:p>
        </w:tc>
      </w:tr>
    </w:tbl>
    <w:p w14:paraId="62FC862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38F27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CB27257" w14:textId="0F4C9F09" w:rsidR="00250014" w:rsidRPr="005114CE" w:rsidRDefault="00A612AB" w:rsidP="00490804">
            <w:r>
              <w:t>From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4D918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7925B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4C3E87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AB9EFE1" w14:textId="4409DDFF" w:rsidR="00250014" w:rsidRPr="005114CE" w:rsidRDefault="00A612AB" w:rsidP="00490804">
            <w:pPr>
              <w:pStyle w:val="Heading4"/>
              <w:outlineLvl w:val="3"/>
            </w:pPr>
            <w:r>
              <w:t>Are you associated with a Central Purchasing Agency</w:t>
            </w:r>
            <w:r w:rsidR="00250014" w:rsidRPr="005114CE">
              <w:t>?</w:t>
            </w:r>
          </w:p>
        </w:tc>
        <w:tc>
          <w:tcPr>
            <w:tcW w:w="674" w:type="dxa"/>
          </w:tcPr>
          <w:p w14:paraId="0A344BA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3461E8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40D0B7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37E7EF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6D9D1A7" w14:textId="65C3F73C" w:rsidR="00250014" w:rsidRPr="005114CE" w:rsidRDefault="00250014" w:rsidP="00490804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D4CBA2E" w14:textId="77777777" w:rsidR="00250014" w:rsidRPr="005114CE" w:rsidRDefault="00250014" w:rsidP="00617C65">
            <w:pPr>
              <w:pStyle w:val="FieldText"/>
            </w:pPr>
          </w:p>
        </w:tc>
      </w:tr>
    </w:tbl>
    <w:p w14:paraId="35E22A2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1DBE0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077FAD3" w14:textId="6964BF0F" w:rsidR="002A2510" w:rsidRPr="005114CE" w:rsidRDefault="002A2510" w:rsidP="00490804"/>
        </w:tc>
        <w:tc>
          <w:tcPr>
            <w:tcW w:w="3304" w:type="dxa"/>
            <w:tcBorders>
              <w:bottom w:val="single" w:sz="4" w:space="0" w:color="auto"/>
            </w:tcBorders>
          </w:tcPr>
          <w:p w14:paraId="55DE56A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DAE407E" w14:textId="02900619" w:rsidR="002A2510" w:rsidRPr="005114CE" w:rsidRDefault="002A2510" w:rsidP="00A612AB">
            <w:pPr>
              <w:pStyle w:val="Heading4"/>
              <w:jc w:val="center"/>
              <w:outlineLvl w:val="3"/>
            </w:pPr>
          </w:p>
        </w:tc>
        <w:tc>
          <w:tcPr>
            <w:tcW w:w="5046" w:type="dxa"/>
          </w:tcPr>
          <w:p w14:paraId="30ED1218" w14:textId="77777777" w:rsidR="002A2510" w:rsidRPr="005114CE" w:rsidRDefault="002A2510" w:rsidP="00617C65">
            <w:pPr>
              <w:pStyle w:val="FieldText"/>
            </w:pPr>
          </w:p>
        </w:tc>
      </w:tr>
    </w:tbl>
    <w:p w14:paraId="3B501B5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9C241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B35CA8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9A6479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B14994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04958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8E4E94A" w14:textId="730B166A" w:rsidR="00250014" w:rsidRPr="005114CE" w:rsidRDefault="00A612AB" w:rsidP="00490804">
            <w:pPr>
              <w:pStyle w:val="Heading4"/>
              <w:outlineLvl w:val="3"/>
            </w:pPr>
            <w:r>
              <w:t xml:space="preserve">Are you authorized to bind this </w:t>
            </w:r>
            <w:r>
              <w:lastRenderedPageBreak/>
              <w:t>Company and sign Agreements?</w:t>
            </w:r>
          </w:p>
        </w:tc>
        <w:tc>
          <w:tcPr>
            <w:tcW w:w="674" w:type="dxa"/>
          </w:tcPr>
          <w:p w14:paraId="30D6A562" w14:textId="77777777" w:rsidR="00250014" w:rsidRPr="009C220D" w:rsidRDefault="00250014" w:rsidP="00490804">
            <w:pPr>
              <w:pStyle w:val="Checkbox"/>
            </w:pPr>
            <w:r>
              <w:lastRenderedPageBreak/>
              <w:t>YES</w:t>
            </w:r>
          </w:p>
          <w:p w14:paraId="359370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45D234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41F2A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AB1CDE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235EC98" w14:textId="77777777" w:rsidR="00250014" w:rsidRPr="005114CE" w:rsidRDefault="00250014" w:rsidP="00617C65">
            <w:pPr>
              <w:pStyle w:val="FieldText"/>
            </w:pPr>
          </w:p>
        </w:tc>
      </w:tr>
    </w:tbl>
    <w:p w14:paraId="5C5709B7" w14:textId="07882B8E" w:rsidR="00330050" w:rsidRDefault="00E916D7" w:rsidP="00330050">
      <w:pPr>
        <w:pStyle w:val="Heading2"/>
      </w:pPr>
      <w:r>
        <w:t xml:space="preserve">Trade </w:t>
      </w:r>
      <w:r w:rsidR="00330050">
        <w:t>References</w:t>
      </w:r>
    </w:p>
    <w:p w14:paraId="121C8FE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8C2CCF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CC8F29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40EB59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35920B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491BF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A1DD7C0" w14:textId="77777777" w:rsidTr="00BD103E">
        <w:trPr>
          <w:trHeight w:val="360"/>
        </w:trPr>
        <w:tc>
          <w:tcPr>
            <w:tcW w:w="1072" w:type="dxa"/>
          </w:tcPr>
          <w:p w14:paraId="243CF6D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D6864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DEA020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5D5F4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9A0DB5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5EAC53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9D322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9A44E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52555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92D83E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0CB38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4F86E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F7FFE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1FFCAE" w14:textId="77777777" w:rsidR="00D55AFA" w:rsidRDefault="00D55AFA" w:rsidP="00330050"/>
        </w:tc>
      </w:tr>
      <w:tr w:rsidR="000F2DF4" w:rsidRPr="005114CE" w14:paraId="471C777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22A86A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7C2B3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932E4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6259D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8FEB20F" w14:textId="77777777" w:rsidTr="00BD103E">
        <w:trPr>
          <w:trHeight w:val="360"/>
        </w:trPr>
        <w:tc>
          <w:tcPr>
            <w:tcW w:w="1072" w:type="dxa"/>
          </w:tcPr>
          <w:p w14:paraId="2A2040E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67105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6EA064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FFF8F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90F0A7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E01C83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6B770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C1D0C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72896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547573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11585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76C4A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639D6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9A44A0" w14:textId="77777777" w:rsidR="00D55AFA" w:rsidRDefault="00D55AFA" w:rsidP="00330050"/>
        </w:tc>
      </w:tr>
      <w:tr w:rsidR="000D2539" w:rsidRPr="005114CE" w14:paraId="79D0E85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CE8949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9961F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450E79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D0C2E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F3D8712" w14:textId="77777777" w:rsidTr="00BD103E">
        <w:trPr>
          <w:trHeight w:val="360"/>
        </w:trPr>
        <w:tc>
          <w:tcPr>
            <w:tcW w:w="1072" w:type="dxa"/>
          </w:tcPr>
          <w:p w14:paraId="5E6EFB3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A87F7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52ED63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DBE71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D65204D" w14:textId="77777777" w:rsidTr="00BD103E">
        <w:trPr>
          <w:trHeight w:val="360"/>
        </w:trPr>
        <w:tc>
          <w:tcPr>
            <w:tcW w:w="1072" w:type="dxa"/>
          </w:tcPr>
          <w:p w14:paraId="667380F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27BC9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7A57B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844C0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B95048F" w14:textId="76C283B6" w:rsidR="00871876" w:rsidRDefault="00E916D7" w:rsidP="00871876">
      <w:pPr>
        <w:pStyle w:val="Heading2"/>
      </w:pPr>
      <w:r>
        <w:t>Bank</w:t>
      </w:r>
      <w:r w:rsidR="00871876">
        <w:t xml:space="preserve"> </w:t>
      </w:r>
      <w:r w:rsidR="00A612AB">
        <w:t xml:space="preserve">&amp; Trade </w:t>
      </w:r>
      <w:r w:rsidR="009D7BBE">
        <w:t>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07BD9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EDCD2F1" w14:textId="02F76A8E" w:rsidR="000D2539" w:rsidRPr="005114CE" w:rsidRDefault="00A612AB" w:rsidP="00490804">
            <w:r>
              <w:t>Bank Name</w:t>
            </w:r>
            <w:r w:rsidR="000D2539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8953E1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07BF0B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CD853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AE1C535" w14:textId="77777777" w:rsidTr="00BD103E">
        <w:trPr>
          <w:trHeight w:val="360"/>
        </w:trPr>
        <w:tc>
          <w:tcPr>
            <w:tcW w:w="1072" w:type="dxa"/>
          </w:tcPr>
          <w:p w14:paraId="4A58E91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FF36EB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8EAA437" w14:textId="0788556F" w:rsidR="000D2539" w:rsidRPr="005114CE" w:rsidRDefault="00A612AB" w:rsidP="00490804">
            <w:pPr>
              <w:pStyle w:val="Heading4"/>
              <w:outlineLvl w:val="3"/>
            </w:pPr>
            <w:r>
              <w:t>Account Contact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AAADFD" w14:textId="77777777" w:rsidR="000D2539" w:rsidRPr="009C220D" w:rsidRDefault="000D2539" w:rsidP="0014663E">
            <w:pPr>
              <w:pStyle w:val="FieldText"/>
            </w:pPr>
          </w:p>
        </w:tc>
      </w:tr>
    </w:tbl>
    <w:p w14:paraId="72577DA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36FC3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7C9C88" w14:textId="7DCBC806" w:rsidR="008F5BCD" w:rsidRPr="005114CE" w:rsidRDefault="00A612AB" w:rsidP="00490804">
            <w:r>
              <w:t>Account#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8DC2A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726CAC" w14:textId="5BEF424E" w:rsidR="008F5BCD" w:rsidRPr="005114CE" w:rsidRDefault="00A612AB" w:rsidP="00490804">
            <w:pPr>
              <w:pStyle w:val="Heading4"/>
              <w:outlineLvl w:val="3"/>
            </w:pPr>
            <w:r>
              <w:t>Routing#</w:t>
            </w:r>
            <w:r w:rsidR="008F5BCD" w:rsidRPr="005114CE">
              <w:t>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BFC5B1" w14:textId="0DC57908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1014E1" w14:textId="669BD543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FDE60F" w14:textId="04CF8740" w:rsidR="008F5BCD" w:rsidRPr="009C220D" w:rsidRDefault="008F5BCD" w:rsidP="00856C35">
            <w:pPr>
              <w:pStyle w:val="FieldText"/>
            </w:pPr>
          </w:p>
        </w:tc>
      </w:tr>
    </w:tbl>
    <w:p w14:paraId="61BE822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A457E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494B3D7" w14:textId="528B58E1" w:rsidR="000D2539" w:rsidRPr="005114CE" w:rsidRDefault="00A612AB" w:rsidP="00490804">
            <w:r>
              <w:t>How long have you been banking with this bank?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7C4217D" w14:textId="77777777" w:rsidR="000D2539" w:rsidRPr="009C220D" w:rsidRDefault="000D2539" w:rsidP="0014663E">
            <w:pPr>
              <w:pStyle w:val="FieldText"/>
            </w:pPr>
          </w:p>
        </w:tc>
      </w:tr>
    </w:tbl>
    <w:p w14:paraId="571FF46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1CBAF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FF07F8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58D23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284FA6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87B96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BE193A3" w14:textId="178653EE" w:rsidR="000D2539" w:rsidRPr="005114CE" w:rsidRDefault="00A612AB" w:rsidP="00490804">
            <w:pPr>
              <w:pStyle w:val="Heading4"/>
              <w:outlineLvl w:val="3"/>
            </w:pPr>
            <w:r>
              <w:t>Do You use a Finance Company?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E9DCE3" w14:textId="77777777" w:rsidR="000D2539" w:rsidRPr="009C220D" w:rsidRDefault="000D2539" w:rsidP="0014663E">
            <w:pPr>
              <w:pStyle w:val="FieldText"/>
            </w:pPr>
          </w:p>
        </w:tc>
      </w:tr>
    </w:tbl>
    <w:p w14:paraId="7E29118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283B3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892609C" w14:textId="4DD4DDA0" w:rsidR="000D2539" w:rsidRPr="005114CE" w:rsidRDefault="000D2539" w:rsidP="00490804">
            <w:r w:rsidRPr="005114CE">
              <w:t>May we contact you</w:t>
            </w:r>
            <w:r w:rsidR="00A612AB">
              <w:t xml:space="preserve">r </w:t>
            </w:r>
            <w:r w:rsidRPr="005114CE">
              <w:t>reference</w:t>
            </w:r>
            <w:r w:rsidR="00A612AB">
              <w:t>s</w:t>
            </w:r>
            <w:r w:rsidRPr="005114CE">
              <w:t>?</w:t>
            </w:r>
          </w:p>
        </w:tc>
        <w:tc>
          <w:tcPr>
            <w:tcW w:w="900" w:type="dxa"/>
          </w:tcPr>
          <w:p w14:paraId="7290EEC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D2430C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07084B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7A0E17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1F72CF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CB0439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183639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88FD1E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733F3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4BF2D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DF742F" w:rsidRPr="00DF742F" w14:paraId="57ABC69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1D48F3" w14:textId="188DB6FB" w:rsidR="00BC07E3" w:rsidRPr="00DF742F" w:rsidRDefault="00A612AB" w:rsidP="00490804">
            <w:pPr>
              <w:rPr>
                <w:b/>
                <w:bCs/>
                <w:color w:val="FF0000"/>
              </w:rPr>
            </w:pPr>
            <w:r w:rsidRPr="00DF742F">
              <w:rPr>
                <w:b/>
                <w:bCs/>
                <w:color w:val="FF0000"/>
              </w:rPr>
              <w:t xml:space="preserve">                   </w:t>
            </w:r>
            <w:r w:rsidR="0090545C">
              <w:rPr>
                <w:b/>
                <w:bCs/>
                <w:color w:val="FF0000"/>
              </w:rPr>
              <w:t xml:space="preserve">  </w:t>
            </w:r>
            <w:r w:rsidRPr="00DF742F">
              <w:rPr>
                <w:b/>
                <w:bCs/>
                <w:color w:val="FF0000"/>
              </w:rPr>
              <w:t xml:space="preserve">  </w:t>
            </w:r>
            <w:r w:rsidR="00DF742F" w:rsidRPr="00DF742F">
              <w:rPr>
                <w:b/>
                <w:bCs/>
                <w:color w:val="FF0000"/>
              </w:rPr>
              <w:t>PLEASE PROVIDE 2 TRADE REFRENCES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84775A" w14:textId="77777777" w:rsidR="00BC07E3" w:rsidRPr="00DF742F" w:rsidRDefault="00BC07E3" w:rsidP="00490804">
            <w:pPr>
              <w:pStyle w:val="Checkbox"/>
              <w:rPr>
                <w:b/>
                <w:bCs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E3B92C" w14:textId="77777777" w:rsidR="00BC07E3" w:rsidRPr="00DF742F" w:rsidRDefault="00BC07E3" w:rsidP="00490804">
            <w:pPr>
              <w:pStyle w:val="Checkbox"/>
              <w:rPr>
                <w:b/>
                <w:bCs/>
                <w:color w:val="FF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43A207" w14:textId="77777777" w:rsidR="00BC07E3" w:rsidRPr="00DF742F" w:rsidRDefault="00BC07E3" w:rsidP="005557F6">
            <w:pPr>
              <w:rPr>
                <w:b/>
                <w:bCs/>
                <w:color w:val="FF0000"/>
                <w:szCs w:val="19"/>
              </w:rPr>
            </w:pPr>
          </w:p>
        </w:tc>
      </w:tr>
    </w:tbl>
    <w:p w14:paraId="73EED689" w14:textId="77777777" w:rsidR="00C92A3C" w:rsidRPr="00DF742F" w:rsidRDefault="00C92A3C" w:rsidP="00C92A3C">
      <w:pPr>
        <w:rPr>
          <w:b/>
          <w:b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A927E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CA948B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5588E5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159A05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68B91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0B26529" w14:textId="77777777" w:rsidTr="00BD103E">
        <w:trPr>
          <w:trHeight w:val="360"/>
        </w:trPr>
        <w:tc>
          <w:tcPr>
            <w:tcW w:w="1072" w:type="dxa"/>
          </w:tcPr>
          <w:p w14:paraId="210717D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82A93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4706EBA" w14:textId="05CB376F" w:rsidR="00BC07E3" w:rsidRPr="005114CE" w:rsidRDefault="00DF742F" w:rsidP="00BC07E3">
            <w:pPr>
              <w:pStyle w:val="Heading4"/>
              <w:outlineLvl w:val="3"/>
            </w:pPr>
            <w:r>
              <w:t>Contact Name</w:t>
            </w:r>
            <w:r w:rsidR="00BC07E3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549A5A" w14:textId="77777777" w:rsidR="00BC07E3" w:rsidRPr="009C220D" w:rsidRDefault="00BC07E3" w:rsidP="00BC07E3">
            <w:pPr>
              <w:pStyle w:val="FieldText"/>
            </w:pPr>
          </w:p>
        </w:tc>
      </w:tr>
    </w:tbl>
    <w:p w14:paraId="26DF900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49DE15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9A5A7AC" w14:textId="1611EC77" w:rsidR="00BC07E3" w:rsidRPr="005114CE" w:rsidRDefault="00DF742F" w:rsidP="00BC07E3">
            <w:r>
              <w:t xml:space="preserve">Contact </w:t>
            </w:r>
            <w:r w:rsidR="00BC07E3" w:rsidRPr="005114CE">
              <w:t>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31E5B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EB20481" w14:textId="42579ED1" w:rsidR="00BC07E3" w:rsidRPr="005114CE" w:rsidRDefault="00BC07E3" w:rsidP="00BC07E3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638E18" w14:textId="039DF7F0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14:paraId="2C4F28A1" w14:textId="1C91155D" w:rsidR="00BC07E3" w:rsidRPr="005114CE" w:rsidRDefault="00DF742F" w:rsidP="00BC07E3">
            <w:pPr>
              <w:pStyle w:val="Heading4"/>
              <w:outlineLvl w:val="3"/>
            </w:pPr>
            <w:r>
              <w:t>Account #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D67044" w14:textId="367490A4" w:rsidR="00BC07E3" w:rsidRPr="009C220D" w:rsidRDefault="00BC07E3" w:rsidP="00BC07E3">
            <w:pPr>
              <w:pStyle w:val="FieldText"/>
            </w:pPr>
          </w:p>
        </w:tc>
      </w:tr>
    </w:tbl>
    <w:p w14:paraId="37DB354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6C7A0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F96C63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6402B3E" w14:textId="77777777" w:rsidR="00BC07E3" w:rsidRPr="009C220D" w:rsidRDefault="00BC07E3" w:rsidP="00BC07E3">
            <w:pPr>
              <w:pStyle w:val="FieldText"/>
            </w:pPr>
          </w:p>
        </w:tc>
      </w:tr>
    </w:tbl>
    <w:p w14:paraId="1368D47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47797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7ABACA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0A56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79EDD6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A0D9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9C564AA" w14:textId="7639EA27" w:rsidR="00BC07E3" w:rsidRPr="005114CE" w:rsidRDefault="00DF742F" w:rsidP="00BC07E3">
            <w:pPr>
              <w:pStyle w:val="Heading4"/>
              <w:outlineLvl w:val="3"/>
            </w:pPr>
            <w:r>
              <w:t>Account Age</w:t>
            </w:r>
            <w:r w:rsidR="00BC07E3" w:rsidRPr="005114CE"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B37AB6" w14:textId="77777777" w:rsidR="00BC07E3" w:rsidRPr="009C220D" w:rsidRDefault="00BC07E3" w:rsidP="00BC07E3">
            <w:pPr>
              <w:pStyle w:val="FieldText"/>
            </w:pPr>
          </w:p>
        </w:tc>
      </w:tr>
    </w:tbl>
    <w:p w14:paraId="1B04549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0713E8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02D4001" w14:textId="22DFEBF0" w:rsidR="00BC07E3" w:rsidRPr="00DF742F" w:rsidRDefault="00BC07E3" w:rsidP="00BC07E3">
            <w:pPr>
              <w:rPr>
                <w:color w:val="FF0000"/>
              </w:rPr>
            </w:pPr>
            <w:r w:rsidRPr="00DF742F">
              <w:rPr>
                <w:color w:val="FF0000"/>
              </w:rPr>
              <w:t xml:space="preserve">May we contact </w:t>
            </w:r>
            <w:r w:rsidR="00DF742F" w:rsidRPr="00DF742F">
              <w:rPr>
                <w:color w:val="FF0000"/>
              </w:rPr>
              <w:t>this Company</w:t>
            </w:r>
            <w:r w:rsidRPr="00DF742F">
              <w:rPr>
                <w:color w:val="FF0000"/>
              </w:rPr>
              <w:t xml:space="preserve"> for a reference?</w:t>
            </w:r>
          </w:p>
        </w:tc>
        <w:tc>
          <w:tcPr>
            <w:tcW w:w="900" w:type="dxa"/>
          </w:tcPr>
          <w:p w14:paraId="32FD2D7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5C63CE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11AF10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19DC9E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D5852E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D2F10A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378E6B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0379EE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D79BA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7BDF3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7EC69B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9DD90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9B30D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AD7F6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FD427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3A1ACB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4B559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C6AAFC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3E66F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A4919D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72305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45918F7" w14:textId="77777777" w:rsidTr="00BD103E">
        <w:trPr>
          <w:trHeight w:val="360"/>
        </w:trPr>
        <w:tc>
          <w:tcPr>
            <w:tcW w:w="1072" w:type="dxa"/>
          </w:tcPr>
          <w:p w14:paraId="1C37E39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723BC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1044D41" w14:textId="4E3615F5" w:rsidR="00BC07E3" w:rsidRPr="005114CE" w:rsidRDefault="00DF742F" w:rsidP="00BC07E3">
            <w:pPr>
              <w:pStyle w:val="Heading4"/>
              <w:outlineLvl w:val="3"/>
            </w:pPr>
            <w:r>
              <w:t>Contact Name</w:t>
            </w:r>
            <w:r w:rsidR="00BC07E3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1471A8" w14:textId="77777777" w:rsidR="00BC07E3" w:rsidRPr="009C220D" w:rsidRDefault="00BC07E3" w:rsidP="00BC07E3">
            <w:pPr>
              <w:pStyle w:val="FieldText"/>
            </w:pPr>
          </w:p>
        </w:tc>
      </w:tr>
    </w:tbl>
    <w:p w14:paraId="791F9AE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D6EB8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C85EA87" w14:textId="1DEAFCF9" w:rsidR="00BC07E3" w:rsidRPr="005114CE" w:rsidRDefault="00DF742F" w:rsidP="00BC07E3">
            <w:r>
              <w:t xml:space="preserve">Contact </w:t>
            </w:r>
            <w:r w:rsidR="00BC07E3" w:rsidRPr="005114CE">
              <w:t>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88324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A2855B7" w14:textId="53ABFAE2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6D4DFC" w14:textId="73C07B38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14:paraId="045583BC" w14:textId="3A97FC8D" w:rsidR="00BC07E3" w:rsidRPr="005114CE" w:rsidRDefault="00DF742F" w:rsidP="00BC07E3">
            <w:pPr>
              <w:pStyle w:val="Heading4"/>
              <w:outlineLvl w:val="3"/>
            </w:pPr>
            <w:r>
              <w:t>Account #</w:t>
            </w:r>
            <w:r w:rsidR="00BC07E3"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AB65D6" w14:textId="0BF52F60" w:rsidR="00BC07E3" w:rsidRPr="009C220D" w:rsidRDefault="00BC07E3" w:rsidP="00BC07E3">
            <w:pPr>
              <w:pStyle w:val="FieldText"/>
            </w:pPr>
          </w:p>
        </w:tc>
      </w:tr>
    </w:tbl>
    <w:p w14:paraId="2BB5810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09F41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D246FA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9DBCEF4" w14:textId="77777777" w:rsidR="00BC07E3" w:rsidRPr="009C220D" w:rsidRDefault="00BC07E3" w:rsidP="00BC07E3">
            <w:pPr>
              <w:pStyle w:val="FieldText"/>
            </w:pPr>
          </w:p>
        </w:tc>
      </w:tr>
    </w:tbl>
    <w:p w14:paraId="28A1BE8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571AA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17C6E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36F8D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6F5374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56A39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ECDC66B" w14:textId="1CC24B9D" w:rsidR="00BC07E3" w:rsidRPr="005114CE" w:rsidRDefault="00DF742F" w:rsidP="00BC07E3">
            <w:pPr>
              <w:pStyle w:val="Heading4"/>
              <w:outlineLvl w:val="3"/>
            </w:pPr>
            <w:r>
              <w:t>Account Age</w:t>
            </w:r>
            <w:r w:rsidR="00BC07E3" w:rsidRPr="005114CE"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41E16B" w14:textId="77777777" w:rsidR="00BC07E3" w:rsidRPr="009C220D" w:rsidRDefault="00BC07E3" w:rsidP="00BC07E3">
            <w:pPr>
              <w:pStyle w:val="FieldText"/>
            </w:pPr>
          </w:p>
        </w:tc>
      </w:tr>
    </w:tbl>
    <w:p w14:paraId="34B807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FF66B8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3005C60" w14:textId="2EE06EDA" w:rsidR="00BC07E3" w:rsidRPr="005114CE" w:rsidRDefault="00BC07E3" w:rsidP="00BC07E3">
            <w:r w:rsidRPr="005114CE">
              <w:t xml:space="preserve">May we contact </w:t>
            </w:r>
            <w:r w:rsidR="00DF742F">
              <w:t>this Company</w:t>
            </w:r>
            <w:r w:rsidRPr="005114CE">
              <w:t xml:space="preserve"> for a reference?</w:t>
            </w:r>
          </w:p>
        </w:tc>
        <w:tc>
          <w:tcPr>
            <w:tcW w:w="900" w:type="dxa"/>
          </w:tcPr>
          <w:p w14:paraId="0FE4889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D581DA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875AC7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566183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7070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8BAC3C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B892FDB" w14:textId="77397B9F" w:rsidR="00871876" w:rsidRDefault="00DF742F" w:rsidP="00871876">
      <w:pPr>
        <w:pStyle w:val="Heading2"/>
      </w:pPr>
      <w:r>
        <w:t>Purchase Orders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8916D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8FDB569" w14:textId="674339F0" w:rsidR="000D2539" w:rsidRPr="005114CE" w:rsidRDefault="00DF742F" w:rsidP="00490804">
            <w:r>
              <w:t>Contact Name</w:t>
            </w:r>
            <w:r w:rsidR="000D2539" w:rsidRPr="005114CE">
              <w:t>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825303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5B8B615" w14:textId="190758DD" w:rsidR="000D2539" w:rsidRPr="005114CE" w:rsidRDefault="00DF742F" w:rsidP="00C92A3C">
            <w:pPr>
              <w:pStyle w:val="Heading4"/>
              <w:outlineLvl w:val="3"/>
            </w:pPr>
            <w:r>
              <w:t>Phone</w:t>
            </w:r>
            <w:r w:rsidR="000D2539" w:rsidRPr="005114CE">
              <w:t>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A2E0B4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372D5B2" w14:textId="771DC0B6" w:rsidR="000D2539" w:rsidRPr="005114CE" w:rsidRDefault="00DF742F" w:rsidP="00C92A3C">
            <w:pPr>
              <w:pStyle w:val="Heading4"/>
              <w:outlineLvl w:val="3"/>
            </w:pPr>
            <w:r>
              <w:t>Email</w:t>
            </w:r>
            <w:r w:rsidR="000D2539"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7CC4AA" w14:textId="77777777" w:rsidR="000D2539" w:rsidRPr="009C220D" w:rsidRDefault="000D2539" w:rsidP="00902964">
            <w:pPr>
              <w:pStyle w:val="FieldText"/>
            </w:pPr>
          </w:p>
        </w:tc>
      </w:tr>
    </w:tbl>
    <w:p w14:paraId="0E29370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4A9C0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E2FDAD5" w14:textId="06DE4ABC" w:rsidR="000D2539" w:rsidRPr="005114CE" w:rsidRDefault="00DF742F" w:rsidP="00490804">
            <w:r>
              <w:t>Job Title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CEB036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EEF7BF0" w14:textId="2B8945FA" w:rsidR="000D2539" w:rsidRPr="005114CE" w:rsidRDefault="00DF742F" w:rsidP="00C92A3C">
            <w:pPr>
              <w:pStyle w:val="Heading4"/>
              <w:outlineLvl w:val="3"/>
            </w:pPr>
            <w:r>
              <w:t>Department</w:t>
            </w:r>
            <w:r w:rsidR="000D2539" w:rsidRPr="005114CE"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4726C19" w14:textId="77777777" w:rsidR="000D2539" w:rsidRPr="009C220D" w:rsidRDefault="000D2539" w:rsidP="00902964">
            <w:pPr>
              <w:pStyle w:val="FieldText"/>
            </w:pPr>
          </w:p>
        </w:tc>
      </w:tr>
    </w:tbl>
    <w:p w14:paraId="7F4F367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2E7DA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CE8DDCE" w14:textId="2D671E31" w:rsidR="000D2539" w:rsidRPr="005114CE" w:rsidRDefault="00DF742F" w:rsidP="00490804">
            <w:r>
              <w:t>After Sales Support Contact Info: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C91DD69" w14:textId="77777777" w:rsidR="000D2539" w:rsidRPr="009C220D" w:rsidRDefault="000D2539" w:rsidP="00902964">
            <w:pPr>
              <w:pStyle w:val="FieldText"/>
            </w:pPr>
          </w:p>
        </w:tc>
      </w:tr>
    </w:tbl>
    <w:p w14:paraId="43A763A0" w14:textId="77777777" w:rsidR="00871876" w:rsidRDefault="00871876" w:rsidP="00871876">
      <w:pPr>
        <w:pStyle w:val="Heading2"/>
      </w:pPr>
      <w:r w:rsidRPr="009C220D">
        <w:t>Disclaimer and Signature</w:t>
      </w:r>
    </w:p>
    <w:p w14:paraId="07A5C9E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E3FF936" w14:textId="77BEF876" w:rsidR="00871876" w:rsidRPr="00871876" w:rsidRDefault="00DF742F" w:rsidP="00490804">
      <w:pPr>
        <w:pStyle w:val="Italic"/>
      </w:pPr>
      <w:r w:rsidRPr="0090545C">
        <w:rPr>
          <w:b/>
          <w:bCs/>
          <w:color w:val="000000"/>
        </w:rPr>
        <w:t>A.A.B.S</w:t>
      </w:r>
      <w:r>
        <w:rPr>
          <w:color w:val="000000"/>
        </w:rPr>
        <w:t xml:space="preserve"> has the right to deny or approve a company depending on the accuracy of the information </w:t>
      </w:r>
      <w:r w:rsidR="00C918F3">
        <w:rPr>
          <w:color w:val="000000"/>
        </w:rPr>
        <w:t>provided.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CAFC2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748795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263C7A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8EF7C2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679E0BE" w14:textId="77777777" w:rsidR="000D2539" w:rsidRPr="005114CE" w:rsidRDefault="000D2539" w:rsidP="00682C69">
            <w:pPr>
              <w:pStyle w:val="FieldText"/>
            </w:pPr>
          </w:p>
        </w:tc>
      </w:tr>
    </w:tbl>
    <w:p w14:paraId="1DBDBF51" w14:textId="5FD9EDC3" w:rsidR="005F6E87" w:rsidRDefault="005F6E87" w:rsidP="004E34C6"/>
    <w:p w14:paraId="46832CE1" w14:textId="315D81D1" w:rsidR="0090545C" w:rsidRPr="0090545C" w:rsidRDefault="0090545C" w:rsidP="0090545C"/>
    <w:p w14:paraId="6B49ECBD" w14:textId="0E0C093F" w:rsidR="0090545C" w:rsidRPr="0090545C" w:rsidRDefault="0090545C" w:rsidP="0090545C"/>
    <w:p w14:paraId="7ECB6FA7" w14:textId="5D875B98" w:rsidR="0090545C" w:rsidRDefault="0090545C" w:rsidP="0090545C"/>
    <w:p w14:paraId="2CD1AEDC" w14:textId="032E0332" w:rsidR="0090545C" w:rsidRPr="0090545C" w:rsidRDefault="0090545C" w:rsidP="0090545C">
      <w:pPr>
        <w:tabs>
          <w:tab w:val="left" w:pos="915"/>
        </w:tabs>
      </w:pPr>
      <w:r>
        <w:tab/>
      </w:r>
    </w:p>
    <w:sectPr w:rsidR="0090545C" w:rsidRPr="0090545C" w:rsidSect="00856C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9D9C" w14:textId="77777777" w:rsidR="00D7070F" w:rsidRDefault="00D7070F" w:rsidP="00176E67">
      <w:r>
        <w:separator/>
      </w:r>
    </w:p>
  </w:endnote>
  <w:endnote w:type="continuationSeparator" w:id="0">
    <w:p w14:paraId="02BB7542" w14:textId="77777777" w:rsidR="00D7070F" w:rsidRDefault="00D7070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7DD5" w14:textId="77777777" w:rsidR="005A5DED" w:rsidRDefault="005A5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AB47" w14:textId="7ECD9F9D" w:rsidR="00C918F3" w:rsidRDefault="00C918F3">
    <w:pPr>
      <w:pStyle w:val="Footer"/>
    </w:pPr>
    <w:r>
      <w:t>A.A.B.S.</w:t>
    </w:r>
  </w:p>
  <w:p w14:paraId="7BE34A48" w14:textId="74D45166" w:rsidR="00176E67" w:rsidRDefault="00C918F3">
    <w:pPr>
      <w:pStyle w:val="Footer"/>
      <w:jc w:val="center"/>
    </w:pPr>
    <w:r>
      <w:t>Copyright ALL RIGHTS RESERVED REV 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EEEB" w14:textId="77777777" w:rsidR="005A5DED" w:rsidRDefault="005A5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046C0" w14:textId="77777777" w:rsidR="00D7070F" w:rsidRDefault="00D7070F" w:rsidP="00176E67">
      <w:r>
        <w:separator/>
      </w:r>
    </w:p>
  </w:footnote>
  <w:footnote w:type="continuationSeparator" w:id="0">
    <w:p w14:paraId="77C40552" w14:textId="77777777" w:rsidR="00D7070F" w:rsidRDefault="00D7070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8490" w14:textId="0F4E036E" w:rsidR="005A5DED" w:rsidRDefault="0090545C">
    <w:pPr>
      <w:pStyle w:val="Header"/>
    </w:pPr>
    <w:r>
      <w:rPr>
        <w:noProof/>
      </w:rPr>
      <w:pict w14:anchorId="3EE64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235297" o:spid="_x0000_s2050" type="#_x0000_t75" style="position:absolute;margin-left:0;margin-top:0;width:503.2pt;height:272.05pt;z-index:-251657216;mso-position-horizontal:center;mso-position-horizontal-relative:margin;mso-position-vertical:center;mso-position-vertical-relative:margin" o:allowincell="f">
          <v:imagedata r:id="rId1" o:title="Color logo - no 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BE03" w14:textId="243FDBD1" w:rsidR="00C918F3" w:rsidRDefault="0090545C">
    <w:pPr>
      <w:pStyle w:val="Header"/>
    </w:pPr>
    <w:r>
      <w:rPr>
        <w:noProof/>
      </w:rPr>
      <w:pict w14:anchorId="40E0A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235298" o:spid="_x0000_s2051" type="#_x0000_t75" style="position:absolute;margin-left:0;margin-top:0;width:503.2pt;height:272.05pt;z-index:-251656192;mso-position-horizontal:center;mso-position-horizontal-relative:margin;mso-position-vertical:center;mso-position-vertical-relative:margin" o:allowincell="f">
          <v:imagedata r:id="rId1" o:title="Color logo - no backgroun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4A59B" w14:textId="005A2C5C" w:rsidR="005A5DED" w:rsidRDefault="0090545C">
    <w:pPr>
      <w:pStyle w:val="Header"/>
    </w:pPr>
    <w:r>
      <w:rPr>
        <w:noProof/>
      </w:rPr>
      <w:pict w14:anchorId="1E647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235296" o:spid="_x0000_s2049" type="#_x0000_t75" style="position:absolute;margin-left:0;margin-top:0;width:503.2pt;height:272.05pt;z-index:-251658240;mso-position-horizontal:center;mso-position-horizontal-relative:margin;mso-position-vertical:center;mso-position-vertical-relative:margin" o:allowincell="f">
          <v:imagedata r:id="rId1" o:title="Color logo - no backgrou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45D3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33D1"/>
    <w:rsid w:val="004F62AD"/>
    <w:rsid w:val="00501AE8"/>
    <w:rsid w:val="00504B65"/>
    <w:rsid w:val="005114CE"/>
    <w:rsid w:val="0052122B"/>
    <w:rsid w:val="005557F6"/>
    <w:rsid w:val="00563778"/>
    <w:rsid w:val="005A5DED"/>
    <w:rsid w:val="005B4869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5AD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53F7"/>
    <w:rsid w:val="008B7081"/>
    <w:rsid w:val="008D7A67"/>
    <w:rsid w:val="008F2F8A"/>
    <w:rsid w:val="008F5BCD"/>
    <w:rsid w:val="00902964"/>
    <w:rsid w:val="0090545C"/>
    <w:rsid w:val="00920507"/>
    <w:rsid w:val="00933455"/>
    <w:rsid w:val="0094790F"/>
    <w:rsid w:val="009541C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BBE"/>
    <w:rsid w:val="00A211B2"/>
    <w:rsid w:val="00A2727E"/>
    <w:rsid w:val="00A35524"/>
    <w:rsid w:val="00A60C9E"/>
    <w:rsid w:val="00A612AB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18F3"/>
    <w:rsid w:val="00C92A3C"/>
    <w:rsid w:val="00C92FD6"/>
    <w:rsid w:val="00CE5DC7"/>
    <w:rsid w:val="00CE7D54"/>
    <w:rsid w:val="00D14E73"/>
    <w:rsid w:val="00D55AFA"/>
    <w:rsid w:val="00D6155E"/>
    <w:rsid w:val="00D7070F"/>
    <w:rsid w:val="00D76838"/>
    <w:rsid w:val="00D83A19"/>
    <w:rsid w:val="00D86A85"/>
    <w:rsid w:val="00D90A75"/>
    <w:rsid w:val="00DA4514"/>
    <w:rsid w:val="00DC47A2"/>
    <w:rsid w:val="00DE1551"/>
    <w:rsid w:val="00DE1A09"/>
    <w:rsid w:val="00DE7FB7"/>
    <w:rsid w:val="00DF742F"/>
    <w:rsid w:val="00E106E2"/>
    <w:rsid w:val="00E20DDA"/>
    <w:rsid w:val="00E32A8B"/>
    <w:rsid w:val="00E36054"/>
    <w:rsid w:val="00E37E7B"/>
    <w:rsid w:val="00E46E04"/>
    <w:rsid w:val="00E87396"/>
    <w:rsid w:val="00E916D7"/>
    <w:rsid w:val="00E96F6F"/>
    <w:rsid w:val="00EB478A"/>
    <w:rsid w:val="00EC42A3"/>
    <w:rsid w:val="00F27747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0BD903ED"/>
  <w15:docId w15:val="{4AB7EAFD-BB61-4C09-B05B-5361B2E8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144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Dra</dc:creator>
  <cp:lastModifiedBy>Dradean Eutsey</cp:lastModifiedBy>
  <cp:revision>6</cp:revision>
  <cp:lastPrinted>2022-06-21T15:59:00Z</cp:lastPrinted>
  <dcterms:created xsi:type="dcterms:W3CDTF">2022-06-18T17:27:00Z</dcterms:created>
  <dcterms:modified xsi:type="dcterms:W3CDTF">2022-07-01T20:06:00Z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